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BF" w:rsidRDefault="00452BBF" w:rsidP="00F302F2">
      <w:pPr>
        <w:ind w:right="-993"/>
        <w:jc w:val="left"/>
        <w:rPr>
          <w:rFonts w:ascii="Verdana" w:hAnsi="Verdana" w:cs="Arial"/>
          <w:b/>
          <w:color w:val="002060"/>
          <w:sz w:val="36"/>
          <w:szCs w:val="36"/>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4"/>
        <w:gridCol w:w="2176"/>
        <w:gridCol w:w="2208"/>
        <w:gridCol w:w="2201"/>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Endnotenzeichen"/>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Endnotenzeichen"/>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Endnotenzeichen"/>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74"/>
        <w:gridCol w:w="2246"/>
        <w:gridCol w:w="2154"/>
        <w:gridCol w:w="2205"/>
      </w:tblGrid>
      <w:tr w:rsidR="009B18BB" w:rsidRPr="004E7AAD" w:rsidTr="00C60042">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9B18BB" w:rsidRPr="00CA40C9" w:rsidRDefault="00CA40C9" w:rsidP="00B53D2E">
            <w:pPr>
              <w:spacing w:before="60"/>
              <w:ind w:right="-993"/>
              <w:jc w:val="left"/>
              <w:rPr>
                <w:rFonts w:ascii="Verdana" w:hAnsi="Verdana" w:cs="Arial"/>
                <w:color w:val="002060"/>
                <w:sz w:val="18"/>
                <w:szCs w:val="18"/>
                <w:lang w:val="pt-PT"/>
              </w:rPr>
            </w:pPr>
            <w:r w:rsidRPr="00CA40C9">
              <w:rPr>
                <w:rFonts w:ascii="Verdana" w:hAnsi="Verdana" w:cs="Arial"/>
                <w:color w:val="002060"/>
                <w:sz w:val="18"/>
                <w:szCs w:val="18"/>
                <w:lang w:val="pt-PT"/>
              </w:rPr>
              <w:t>University of Konstanz</w:t>
            </w:r>
          </w:p>
        </w:tc>
        <w:tc>
          <w:tcPr>
            <w:tcW w:w="2193" w:type="dxa"/>
            <w:shd w:val="clear" w:color="auto" w:fill="auto"/>
          </w:tcPr>
          <w:p w:rsidR="009B18BB" w:rsidRPr="004E7AAD" w:rsidRDefault="00CC43F4" w:rsidP="00AA1AA5">
            <w:pPr>
              <w:spacing w:before="60"/>
              <w:ind w:right="-993"/>
              <w:jc w:val="left"/>
              <w:rPr>
                <w:rFonts w:ascii="Verdana" w:hAnsi="Verdana" w:cs="Arial"/>
                <w:sz w:val="20"/>
                <w:lang w:val="pt-PT"/>
              </w:rPr>
            </w:pPr>
            <w:r w:rsidRPr="004E7AAD">
              <w:rPr>
                <w:rFonts w:ascii="Verdana" w:hAnsi="Verdana" w:cs="Arial"/>
                <w:sz w:val="20"/>
                <w:lang w:val="pt-PT"/>
              </w:rPr>
              <w:t>Faculty</w:t>
            </w:r>
          </w:p>
        </w:tc>
        <w:tc>
          <w:tcPr>
            <w:tcW w:w="2232" w:type="dxa"/>
            <w:shd w:val="clear" w:color="auto" w:fill="auto"/>
          </w:tcPr>
          <w:p w:rsidR="009B18BB" w:rsidRPr="00CA40C9" w:rsidRDefault="00CA40C9" w:rsidP="00B53D2E">
            <w:pPr>
              <w:spacing w:before="60"/>
              <w:ind w:right="-993"/>
              <w:rPr>
                <w:rFonts w:ascii="Verdana" w:hAnsi="Verdana" w:cs="Arial"/>
                <w:color w:val="002060"/>
                <w:sz w:val="18"/>
                <w:szCs w:val="18"/>
                <w:lang w:val="pt-PT"/>
              </w:rPr>
            </w:pPr>
            <w:r w:rsidRPr="00CA40C9">
              <w:rPr>
                <w:rFonts w:ascii="Verdana" w:hAnsi="Verdana" w:cs="Arial"/>
                <w:color w:val="002060"/>
                <w:sz w:val="18"/>
                <w:szCs w:val="18"/>
                <w:lang w:val="pt-PT"/>
              </w:rPr>
              <w:t>Biology</w:t>
            </w:r>
          </w:p>
        </w:tc>
      </w:tr>
      <w:tr w:rsidR="00F13C9B" w:rsidRPr="004E7AAD" w:rsidTr="00C60042">
        <w:trPr>
          <w:trHeight w:val="371"/>
        </w:trPr>
        <w:tc>
          <w:tcPr>
            <w:tcW w:w="2232" w:type="dxa"/>
            <w:shd w:val="clear" w:color="auto" w:fill="auto"/>
          </w:tcPr>
          <w:p w:rsidR="00F13C9B" w:rsidRPr="004E7AAD" w:rsidRDefault="00F13C9B" w:rsidP="00AA1AA5">
            <w:pPr>
              <w:spacing w:before="60" w:after="0"/>
              <w:ind w:right="-993"/>
              <w:jc w:val="left"/>
              <w:rPr>
                <w:rFonts w:ascii="Verdana" w:hAnsi="Verdana" w:cs="Arial"/>
                <w:sz w:val="20"/>
                <w:lang w:val="pt-PT"/>
              </w:rPr>
            </w:pPr>
            <w:r w:rsidRPr="004E7AAD">
              <w:rPr>
                <w:rFonts w:ascii="Verdana" w:hAnsi="Verdana" w:cs="Arial"/>
                <w:sz w:val="20"/>
                <w:lang w:val="pt-PT"/>
              </w:rPr>
              <w:t xml:space="preserve">Erasmus code </w:t>
            </w:r>
          </w:p>
          <w:p w:rsidR="00F13C9B" w:rsidRPr="004E7AAD" w:rsidRDefault="00F13C9B" w:rsidP="00AA1AA5">
            <w:pPr>
              <w:spacing w:before="60" w:after="0"/>
              <w:ind w:right="-993"/>
              <w:jc w:val="left"/>
              <w:rPr>
                <w:rFonts w:ascii="Verdana" w:hAnsi="Verdana" w:cs="Arial"/>
                <w:sz w:val="20"/>
                <w:lang w:val="pt-PT"/>
              </w:rPr>
            </w:pPr>
            <w:r w:rsidRPr="004E7AAD">
              <w:rPr>
                <w:rFonts w:ascii="Verdana" w:hAnsi="Verdana" w:cs="Arial"/>
                <w:sz w:val="16"/>
                <w:szCs w:val="16"/>
                <w:lang w:val="pt-PT"/>
              </w:rPr>
              <w:t>(</w:t>
            </w:r>
            <w:r w:rsidR="008A46E1" w:rsidRPr="004E7AAD">
              <w:rPr>
                <w:rFonts w:ascii="Verdana" w:hAnsi="Verdana" w:cs="Arial"/>
                <w:sz w:val="16"/>
                <w:szCs w:val="16"/>
                <w:lang w:val="pt-PT"/>
              </w:rPr>
              <w:t>if</w:t>
            </w:r>
            <w:r w:rsidRPr="004E7AAD">
              <w:rPr>
                <w:rFonts w:ascii="Verdana" w:hAnsi="Verdana" w:cs="Arial"/>
                <w:sz w:val="16"/>
                <w:szCs w:val="16"/>
                <w:lang w:val="pt-PT"/>
              </w:rPr>
              <w:t xml:space="preserve"> applicable)</w:t>
            </w:r>
          </w:p>
        </w:tc>
        <w:tc>
          <w:tcPr>
            <w:tcW w:w="2271" w:type="dxa"/>
            <w:shd w:val="clear" w:color="auto" w:fill="auto"/>
          </w:tcPr>
          <w:p w:rsidR="00F13C9B" w:rsidRPr="00CA40C9" w:rsidRDefault="00CA40C9" w:rsidP="00B53D2E">
            <w:pPr>
              <w:spacing w:before="60"/>
              <w:ind w:right="-993"/>
              <w:jc w:val="left"/>
              <w:rPr>
                <w:rFonts w:ascii="Verdana" w:hAnsi="Verdana" w:cs="Arial"/>
                <w:color w:val="002060"/>
                <w:sz w:val="18"/>
                <w:szCs w:val="18"/>
                <w:lang w:val="pt-PT"/>
              </w:rPr>
            </w:pPr>
            <w:r w:rsidRPr="00CA40C9">
              <w:rPr>
                <w:rFonts w:ascii="Verdana" w:hAnsi="Verdana" w:cs="Arial"/>
                <w:color w:val="002060"/>
                <w:sz w:val="18"/>
                <w:szCs w:val="18"/>
                <w:lang w:val="pt-PT"/>
              </w:rPr>
              <w:t>D KONSTAN01</w:t>
            </w:r>
          </w:p>
        </w:tc>
        <w:tc>
          <w:tcPr>
            <w:tcW w:w="2193" w:type="dxa"/>
            <w:shd w:val="clear" w:color="auto" w:fill="auto"/>
          </w:tcPr>
          <w:p w:rsidR="00F13C9B" w:rsidRPr="004E7AAD" w:rsidRDefault="00C0051E" w:rsidP="00AA1AA5">
            <w:pPr>
              <w:spacing w:before="60"/>
              <w:ind w:right="-993"/>
              <w:jc w:val="left"/>
              <w:rPr>
                <w:rFonts w:ascii="Verdana" w:hAnsi="Verdana" w:cs="Arial"/>
                <w:sz w:val="20"/>
                <w:lang w:val="pt-PT"/>
              </w:rPr>
            </w:pPr>
            <w:r w:rsidRPr="004E7AAD">
              <w:rPr>
                <w:rFonts w:ascii="Verdana" w:hAnsi="Verdana" w:cs="Arial"/>
                <w:sz w:val="20"/>
                <w:lang w:val="pt-PT"/>
              </w:rPr>
              <w:t>Department</w:t>
            </w:r>
          </w:p>
        </w:tc>
        <w:tc>
          <w:tcPr>
            <w:tcW w:w="2232" w:type="dxa"/>
            <w:shd w:val="clear" w:color="auto" w:fill="auto"/>
          </w:tcPr>
          <w:p w:rsidR="00F13C9B" w:rsidRPr="00CA40C9" w:rsidRDefault="00CA40C9" w:rsidP="00B53D2E">
            <w:pPr>
              <w:spacing w:before="60"/>
              <w:ind w:right="-993"/>
              <w:rPr>
                <w:rFonts w:ascii="Verdana" w:hAnsi="Verdana" w:cs="Arial"/>
                <w:color w:val="002060"/>
                <w:sz w:val="18"/>
                <w:szCs w:val="18"/>
                <w:lang w:val="pt-PT"/>
              </w:rPr>
            </w:pPr>
            <w:r w:rsidRPr="00CA40C9">
              <w:rPr>
                <w:rFonts w:ascii="Verdana" w:hAnsi="Verdana" w:cs="Arial"/>
                <w:color w:val="002060"/>
                <w:sz w:val="18"/>
                <w:szCs w:val="18"/>
                <w:lang w:val="pt-PT"/>
              </w:rPr>
              <w:t>Biology</w:t>
            </w:r>
          </w:p>
        </w:tc>
      </w:tr>
      <w:tr w:rsidR="009B18BB" w:rsidRPr="005F214B" w:rsidTr="00C60042">
        <w:trPr>
          <w:trHeight w:val="559"/>
        </w:trPr>
        <w:tc>
          <w:tcPr>
            <w:tcW w:w="2232" w:type="dxa"/>
            <w:shd w:val="clear" w:color="auto" w:fill="auto"/>
          </w:tcPr>
          <w:p w:rsidR="003A7498" w:rsidRPr="004E7AAD" w:rsidRDefault="00CC43F4" w:rsidP="00AA1AA5">
            <w:pPr>
              <w:spacing w:before="60"/>
              <w:ind w:right="-993"/>
              <w:jc w:val="left"/>
              <w:rPr>
                <w:rFonts w:ascii="Verdana" w:hAnsi="Verdana" w:cs="Arial"/>
                <w:sz w:val="20"/>
                <w:lang w:val="pt-PT"/>
              </w:rPr>
            </w:pPr>
            <w:r w:rsidRPr="004E7AAD">
              <w:rPr>
                <w:rFonts w:ascii="Verdana" w:hAnsi="Verdana" w:cs="Arial"/>
                <w:sz w:val="20"/>
                <w:lang w:val="pt-PT"/>
              </w:rPr>
              <w:t>Address</w:t>
            </w:r>
          </w:p>
        </w:tc>
        <w:tc>
          <w:tcPr>
            <w:tcW w:w="2271" w:type="dxa"/>
            <w:shd w:val="clear" w:color="auto" w:fill="auto"/>
          </w:tcPr>
          <w:p w:rsidR="00CA40C9" w:rsidRPr="00CA40C9" w:rsidRDefault="00CA40C9" w:rsidP="00DD0835">
            <w:pPr>
              <w:rPr>
                <w:rFonts w:ascii="Verdana" w:hAnsi="Verdana"/>
                <w:spacing w:val="4"/>
                <w:sz w:val="18"/>
                <w:szCs w:val="18"/>
                <w:lang w:val="pt-PT"/>
              </w:rPr>
            </w:pPr>
            <w:r w:rsidRPr="00CA40C9">
              <w:rPr>
                <w:rFonts w:ascii="Verdana" w:hAnsi="Verdana"/>
                <w:spacing w:val="4"/>
                <w:sz w:val="18"/>
                <w:szCs w:val="18"/>
                <w:lang w:val="pt-PT"/>
              </w:rPr>
              <w:t>Universitaetsstr. 10, 78457 Konstanz</w:t>
            </w: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Endnotenzeichen"/>
                <w:rFonts w:ascii="Verdana" w:hAnsi="Verdana" w:cs="Arial"/>
                <w:sz w:val="20"/>
                <w:lang w:val="en-GB"/>
              </w:rPr>
              <w:endnoteReference w:id="4"/>
            </w:r>
          </w:p>
        </w:tc>
        <w:tc>
          <w:tcPr>
            <w:tcW w:w="2232" w:type="dxa"/>
            <w:shd w:val="clear" w:color="auto" w:fill="auto"/>
          </w:tcPr>
          <w:p w:rsidR="00CA40C9" w:rsidRDefault="00CA40C9" w:rsidP="00CA40C9">
            <w:pPr>
              <w:spacing w:after="0"/>
              <w:ind w:right="-993"/>
              <w:rPr>
                <w:rFonts w:ascii="Verdana" w:hAnsi="Verdana" w:cs="Arial"/>
                <w:color w:val="002060"/>
                <w:sz w:val="18"/>
                <w:szCs w:val="18"/>
                <w:lang w:val="en-GB"/>
              </w:rPr>
            </w:pPr>
            <w:r w:rsidRPr="00CA40C9">
              <w:rPr>
                <w:rFonts w:ascii="Verdana" w:hAnsi="Verdana" w:cs="Arial"/>
                <w:color w:val="002060"/>
                <w:sz w:val="18"/>
                <w:szCs w:val="18"/>
                <w:lang w:val="en-GB"/>
              </w:rPr>
              <w:t>Germany,</w:t>
            </w:r>
          </w:p>
          <w:p w:rsidR="009B18BB" w:rsidRPr="00CA40C9" w:rsidRDefault="00CA40C9" w:rsidP="00CA40C9">
            <w:pPr>
              <w:spacing w:after="0"/>
              <w:ind w:right="-993"/>
              <w:rPr>
                <w:rFonts w:ascii="Verdana" w:hAnsi="Verdana" w:cs="Arial"/>
                <w:color w:val="002060"/>
                <w:sz w:val="18"/>
                <w:szCs w:val="18"/>
                <w:lang w:val="en-GB"/>
              </w:rPr>
            </w:pPr>
            <w:r w:rsidRPr="00CA40C9">
              <w:rPr>
                <w:rFonts w:ascii="Verdana" w:hAnsi="Verdana" w:cs="Arial"/>
                <w:color w:val="002060"/>
                <w:sz w:val="18"/>
                <w:szCs w:val="18"/>
                <w:lang w:val="en-GB"/>
              </w:rPr>
              <w:t>D</w:t>
            </w:r>
            <w:r>
              <w:rPr>
                <w:rFonts w:ascii="Verdana" w:hAnsi="Verdana" w:cs="Arial"/>
                <w:color w:val="002060"/>
                <w:sz w:val="18"/>
                <w:szCs w:val="18"/>
                <w:lang w:val="en-GB"/>
              </w:rPr>
              <w:t>E</w:t>
            </w:r>
          </w:p>
        </w:tc>
      </w:tr>
      <w:tr w:rsidR="009B18BB" w:rsidRPr="005F214B" w:rsidTr="00C60042">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Endnotenzeichen"/>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CA40C9" w:rsidRDefault="00CA40C9" w:rsidP="00B53D2E">
            <w:pPr>
              <w:spacing w:before="60"/>
              <w:ind w:right="-993"/>
              <w:jc w:val="left"/>
              <w:rPr>
                <w:rFonts w:ascii="Verdana" w:hAnsi="Verdana" w:cs="Arial"/>
                <w:color w:val="002060"/>
                <w:sz w:val="18"/>
                <w:szCs w:val="18"/>
                <w:lang w:val="en-GB"/>
              </w:rPr>
            </w:pPr>
            <w:r w:rsidRPr="00CA40C9">
              <w:rPr>
                <w:rFonts w:ascii="Verdana" w:hAnsi="Verdana" w:cs="Arial"/>
                <w:color w:val="002060"/>
                <w:sz w:val="18"/>
                <w:szCs w:val="18"/>
                <w:lang w:val="en-GB"/>
              </w:rPr>
              <w:t>Sascha Beneke</w:t>
            </w: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CA40C9" w:rsidRDefault="00CA40C9" w:rsidP="00CA40C9">
            <w:pPr>
              <w:spacing w:after="0"/>
              <w:ind w:right="-993"/>
              <w:rPr>
                <w:rFonts w:ascii="Verdana" w:hAnsi="Verdana" w:cs="Arial"/>
                <w:color w:val="002060"/>
                <w:sz w:val="16"/>
                <w:szCs w:val="16"/>
              </w:rPr>
            </w:pPr>
            <w:r w:rsidRPr="00CA40C9">
              <w:rPr>
                <w:rFonts w:ascii="Verdana" w:hAnsi="Verdana" w:cs="Arial"/>
                <w:color w:val="002060"/>
                <w:sz w:val="16"/>
                <w:szCs w:val="16"/>
              </w:rPr>
              <w:t>bio.international@</w:t>
            </w:r>
          </w:p>
          <w:p w:rsidR="00CA40C9" w:rsidRDefault="00CA40C9" w:rsidP="00CA40C9">
            <w:pPr>
              <w:spacing w:after="0"/>
              <w:ind w:right="-993"/>
              <w:rPr>
                <w:rFonts w:ascii="Verdana" w:hAnsi="Verdana" w:cs="Arial"/>
                <w:color w:val="002060"/>
                <w:sz w:val="16"/>
                <w:szCs w:val="16"/>
              </w:rPr>
            </w:pPr>
            <w:r w:rsidRPr="00CA40C9">
              <w:rPr>
                <w:rFonts w:ascii="Verdana" w:hAnsi="Verdana" w:cs="Arial"/>
                <w:color w:val="002060"/>
                <w:sz w:val="16"/>
                <w:szCs w:val="16"/>
              </w:rPr>
              <w:t>uni-konstanz.de</w:t>
            </w:r>
          </w:p>
          <w:p w:rsidR="009B18BB" w:rsidRPr="00CA40C9" w:rsidRDefault="00CA40C9" w:rsidP="00CA40C9">
            <w:pPr>
              <w:spacing w:after="0"/>
              <w:ind w:right="-993"/>
              <w:rPr>
                <w:rFonts w:ascii="Verdana" w:hAnsi="Verdana" w:cs="Arial"/>
                <w:color w:val="002060"/>
                <w:sz w:val="16"/>
                <w:szCs w:val="16"/>
              </w:rPr>
            </w:pPr>
            <w:r w:rsidRPr="00CA40C9">
              <w:rPr>
                <w:rFonts w:ascii="Verdana" w:hAnsi="Verdana" w:cs="Arial"/>
                <w:color w:val="002060"/>
                <w:sz w:val="16"/>
                <w:szCs w:val="16"/>
              </w:rPr>
              <w:t>+49</w:t>
            </w:r>
            <w:r>
              <w:rPr>
                <w:rFonts w:ascii="Verdana" w:hAnsi="Verdana" w:cs="Arial"/>
                <w:color w:val="002060"/>
                <w:sz w:val="16"/>
                <w:szCs w:val="16"/>
              </w:rPr>
              <w:t>-</w:t>
            </w:r>
            <w:r w:rsidRPr="00CA40C9">
              <w:rPr>
                <w:rFonts w:ascii="Verdana" w:hAnsi="Verdana" w:cs="Arial"/>
                <w:color w:val="002060"/>
                <w:sz w:val="16"/>
                <w:szCs w:val="16"/>
              </w:rPr>
              <w:t>7531</w:t>
            </w:r>
            <w:r>
              <w:rPr>
                <w:rFonts w:ascii="Verdana" w:hAnsi="Verdana" w:cs="Arial"/>
                <w:color w:val="002060"/>
                <w:sz w:val="16"/>
                <w:szCs w:val="16"/>
              </w:rPr>
              <w:t>-</w:t>
            </w:r>
            <w:r w:rsidRPr="00CA40C9">
              <w:rPr>
                <w:rFonts w:ascii="Verdana" w:hAnsi="Verdana" w:cs="Arial"/>
                <w:color w:val="002060"/>
                <w:sz w:val="16"/>
                <w:szCs w:val="16"/>
              </w:rPr>
              <w:t>883172</w:t>
            </w: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182"/>
        <w:gridCol w:w="2212"/>
        <w:gridCol w:w="2182"/>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280F15">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8318D5" w:rsidP="00A740AA">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5D5129" w:rsidRDefault="00124689" w:rsidP="00A740AA">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Kommentar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Kommentartext"/>
        <w:tabs>
          <w:tab w:val="left" w:pos="2552"/>
          <w:tab w:val="left" w:pos="3686"/>
          <w:tab w:val="left" w:pos="5954"/>
        </w:tabs>
        <w:spacing w:after="0"/>
        <w:rPr>
          <w:rFonts w:ascii="Verdana" w:hAnsi="Verdana" w:cs="Calibri"/>
          <w:u w:val="single"/>
          <w:lang w:val="en-GB"/>
        </w:rPr>
      </w:pPr>
    </w:p>
    <w:p w:rsidR="00B256DE" w:rsidRDefault="00B256DE" w:rsidP="00B256DE">
      <w:pPr>
        <w:pStyle w:val="Kommentar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Kommentar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Kommentartext"/>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mentartex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mentartex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Listenabsatz"/>
        <w:suppressAutoHyphens w:val="0"/>
        <w:ind w:left="0"/>
        <w:jc w:val="both"/>
        <w:rPr>
          <w:rFonts w:ascii="Verdana" w:hAnsi="Verdana" w:cs="Calibri"/>
          <w:sz w:val="20"/>
          <w:szCs w:val="20"/>
          <w:u w:val="single"/>
        </w:rPr>
      </w:pPr>
    </w:p>
    <w:p w:rsidR="00E75B8D" w:rsidRPr="00E75B8D" w:rsidRDefault="00B256DE" w:rsidP="00B256DE">
      <w:pPr>
        <w:pStyle w:val="Listenabsatz"/>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Listenabsatz"/>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Endnotenzeichen"/>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Endnotenzeichen"/>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7C04D4" w:rsidRDefault="008318D5" w:rsidP="00B53D2E">
            <w:pPr>
              <w:tabs>
                <w:tab w:val="left" w:pos="1727"/>
                <w:tab w:val="left" w:pos="5271"/>
                <w:tab w:val="left" w:pos="6263"/>
              </w:tabs>
              <w:spacing w:after="120"/>
              <w:rPr>
                <w:rFonts w:ascii="Verdana" w:hAnsi="Verdana" w:cs="Calibri"/>
                <w:sz w:val="16"/>
                <w:szCs w:val="16"/>
                <w:lang w:val="pt-PT"/>
              </w:rPr>
            </w:pPr>
            <w:r w:rsidRPr="00DD0835">
              <w:rPr>
                <w:rFonts w:ascii="Verdana" w:hAnsi="Verdana" w:cs="Calibri"/>
                <w:sz w:val="20"/>
                <w:lang w:val="pt-PT"/>
              </w:rPr>
              <w:t>Name</w:t>
            </w:r>
            <w:r w:rsidRPr="007C04D4">
              <w:rPr>
                <w:rFonts w:ascii="Verdana" w:hAnsi="Verdana" w:cs="Calibri"/>
                <w:sz w:val="20"/>
                <w:lang w:val="pt-PT"/>
              </w:rPr>
              <w:t>:</w:t>
            </w:r>
            <w:r w:rsidR="00E3620E">
              <w:rPr>
                <w:rFonts w:ascii="Verdana" w:hAnsi="Verdana" w:cs="Calibri"/>
                <w:sz w:val="20"/>
                <w:lang w:val="pt-PT"/>
              </w:rPr>
              <w:t xml:space="preserve"> </w:t>
            </w:r>
            <w:r w:rsidR="00DD0835">
              <w:rPr>
                <w:rFonts w:ascii="Verdana" w:hAnsi="Verdana" w:cs="Calibri"/>
                <w:sz w:val="20"/>
                <w:lang w:val="pt-PT"/>
              </w:rPr>
              <w:t xml:space="preserve">                                                </w:t>
            </w:r>
            <w:r w:rsidR="004E7AAD">
              <w:rPr>
                <w:rFonts w:ascii="Verdana" w:hAnsi="Verdana" w:cs="Calibri"/>
                <w:sz w:val="20"/>
                <w:lang w:val="pt-PT"/>
              </w:rPr>
              <w:t xml:space="preserve"> </w:t>
            </w:r>
            <w:r w:rsidR="00DD0835">
              <w:rPr>
                <w:rFonts w:ascii="Verdana" w:hAnsi="Verdana" w:cs="Calibri"/>
                <w:sz w:val="20"/>
                <w:lang w:val="pt-PT"/>
              </w:rPr>
              <w:t xml:space="preserve">   </w:t>
            </w:r>
            <w:r w:rsidRPr="00DD0835">
              <w:rPr>
                <w:rFonts w:ascii="Verdana" w:hAnsi="Verdana" w:cs="Calibri"/>
                <w:sz w:val="20"/>
                <w:lang w:val="pt-PT"/>
              </w:rPr>
              <w:t>Function</w:t>
            </w:r>
            <w:r w:rsidRPr="007C04D4">
              <w:rPr>
                <w:rFonts w:ascii="Verdana" w:hAnsi="Verdana" w:cs="Calibri"/>
                <w:sz w:val="20"/>
                <w:lang w:val="pt-PT"/>
              </w:rPr>
              <w:t>:</w:t>
            </w:r>
            <w:r w:rsidRPr="007C04D4">
              <w:rPr>
                <w:rFonts w:ascii="Verdana" w:hAnsi="Verdana" w:cs="Calibri"/>
                <w:sz w:val="16"/>
                <w:szCs w:val="16"/>
                <w:lang w:val="pt-PT"/>
              </w:rPr>
              <w:tab/>
            </w:r>
          </w:p>
          <w:p w:rsidR="008318D5" w:rsidRPr="00082002" w:rsidRDefault="008318D5" w:rsidP="00CA40C9">
            <w:pPr>
              <w:tabs>
                <w:tab w:val="left" w:pos="1727"/>
                <w:tab w:val="left" w:pos="5271"/>
                <w:tab w:val="left" w:pos="6263"/>
              </w:tabs>
              <w:spacing w:after="120"/>
              <w:rPr>
                <w:rFonts w:ascii="Verdana" w:hAnsi="Verdana" w:cs="Calibri"/>
                <w:sz w:val="20"/>
                <w:lang w:val="en-GB"/>
              </w:rPr>
            </w:pPr>
            <w:r w:rsidRPr="00DD0835">
              <w:rPr>
                <w:rFonts w:ascii="Verdana" w:hAnsi="Verdana" w:cs="Calibri"/>
                <w:sz w:val="20"/>
                <w:lang w:val="en-GB"/>
              </w:rPr>
              <w:t>Phone number</w:t>
            </w:r>
            <w:r w:rsidRPr="00E3620E">
              <w:rPr>
                <w:rFonts w:ascii="Verdana" w:hAnsi="Verdana" w:cs="Calibri"/>
                <w:sz w:val="18"/>
                <w:szCs w:val="18"/>
                <w:lang w:val="en-GB"/>
              </w:rPr>
              <w:t>:</w:t>
            </w:r>
            <w:r w:rsidR="00DD0835">
              <w:rPr>
                <w:rFonts w:ascii="Verdana" w:hAnsi="Verdana" w:cs="TimesNewRomanPSMT"/>
                <w:spacing w:val="2"/>
                <w:sz w:val="18"/>
                <w:szCs w:val="18"/>
                <w:lang w:val="en-US"/>
              </w:rPr>
              <w:t xml:space="preserve">               </w:t>
            </w:r>
            <w:r w:rsidR="00E3620E">
              <w:rPr>
                <w:rFonts w:ascii="Verdana" w:hAnsi="Verdana" w:cs="Calibri"/>
                <w:sz w:val="20"/>
                <w:lang w:val="en-GB"/>
              </w:rPr>
              <w:t xml:space="preserve">  </w:t>
            </w:r>
            <w:r w:rsidRPr="00DD0835">
              <w:rPr>
                <w:rFonts w:ascii="Verdana" w:hAnsi="Verdana" w:cs="Calibri"/>
                <w:sz w:val="20"/>
                <w:lang w:val="en-GB"/>
              </w:rPr>
              <w:t>E-mail</w:t>
            </w:r>
            <w:r>
              <w:rPr>
                <w:rFonts w:ascii="Verdana" w:hAnsi="Verdana" w:cs="Calibri"/>
                <w:sz w:val="20"/>
                <w:lang w:val="en-GB"/>
              </w:rPr>
              <w:t>:</w:t>
            </w:r>
            <w:r w:rsidRPr="007C04D4">
              <w:rPr>
                <w:rFonts w:ascii="Verdana" w:hAnsi="Verdana" w:cs="Calibri"/>
                <w:sz w:val="16"/>
                <w:szCs w:val="16"/>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nzeichen"/>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DD0835" w:rsidRDefault="008318D5" w:rsidP="00B53D2E">
            <w:pPr>
              <w:tabs>
                <w:tab w:val="left" w:pos="1727"/>
                <w:tab w:val="left" w:pos="5271"/>
                <w:tab w:val="left" w:pos="6263"/>
              </w:tabs>
              <w:spacing w:after="120"/>
              <w:rPr>
                <w:rFonts w:ascii="Verdana" w:hAnsi="Verdana" w:cs="Calibri"/>
                <w:sz w:val="20"/>
                <w:lang w:val="en-GB"/>
              </w:rPr>
            </w:pPr>
            <w:r w:rsidRPr="00DD0835">
              <w:rPr>
                <w:rFonts w:ascii="Verdana" w:hAnsi="Verdana" w:cs="Calibri"/>
                <w:sz w:val="20"/>
                <w:lang w:val="en-GB"/>
              </w:rPr>
              <w:t>Name:</w:t>
            </w:r>
            <w:r w:rsidRPr="00DD0835">
              <w:rPr>
                <w:rFonts w:ascii="Verdana" w:hAnsi="Verdana" w:cs="Calibri"/>
                <w:sz w:val="20"/>
                <w:lang w:val="en-GB"/>
              </w:rPr>
              <w:tab/>
            </w:r>
            <w:r w:rsidRPr="00DD0835">
              <w:rPr>
                <w:rFonts w:ascii="Verdana" w:hAnsi="Verdana" w:cs="Calibri"/>
                <w:sz w:val="20"/>
                <w:lang w:val="en-GB"/>
              </w:rPr>
              <w:tab/>
              <w:t>Function:</w:t>
            </w:r>
            <w:r w:rsidRPr="00DD0835">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DD0835">
              <w:rPr>
                <w:rFonts w:ascii="Verdana" w:hAnsi="Verdana" w:cs="Calibri"/>
                <w:sz w:val="20"/>
                <w:lang w:val="en-GB"/>
              </w:rPr>
              <w:t>Phone number:</w:t>
            </w:r>
            <w:r w:rsidR="00B53D2E" w:rsidRPr="00DD0835">
              <w:rPr>
                <w:rFonts w:ascii="Verdana" w:hAnsi="Verdana" w:cs="Calibri"/>
                <w:sz w:val="20"/>
                <w:lang w:val="en-GB"/>
              </w:rPr>
              <w:tab/>
            </w:r>
            <w:r w:rsidRPr="00DD0835">
              <w:rPr>
                <w:rFonts w:ascii="Verdana" w:hAnsi="Verdana" w:cs="Calibri"/>
                <w:sz w:val="20"/>
                <w:lang w:val="en-GB"/>
              </w:rPr>
              <w:tab/>
              <w:t>E-mail:</w:t>
            </w:r>
            <w:r w:rsidRPr="00DD0835">
              <w:rPr>
                <w:rFonts w:ascii="Verdana" w:hAnsi="Verdana" w:cs="Calibri"/>
                <w:sz w:val="20"/>
                <w:lang w:val="en-GB"/>
              </w:rPr>
              <w:tab/>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unotenzeichen"/>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E003B8" w:rsidRDefault="00B256DE" w:rsidP="009B3D6E">
      <w:pPr>
        <w:jc w:val="center"/>
        <w:rPr>
          <w:rFonts w:ascii="Verdana" w:hAnsi="Verdana" w:cs="Calibri"/>
          <w:b/>
          <w:color w:val="002060"/>
          <w:sz w:val="28"/>
          <w:lang w:val="en-GB"/>
        </w:rPr>
      </w:pPr>
      <w:r>
        <w:rPr>
          <w:rFonts w:ascii="Verdana" w:hAnsi="Verdana" w:cs="Calibri"/>
          <w:b/>
          <w:color w:val="002060"/>
          <w:sz w:val="28"/>
          <w:lang w:val="en-GB"/>
        </w:rPr>
        <w:br w:type="page"/>
      </w:r>
      <w:bookmarkStart w:id="0" w:name="_GoBack"/>
      <w:bookmarkEnd w:id="0"/>
    </w:p>
    <w:sectPr w:rsidR="005D5129" w:rsidRPr="00E003B8" w:rsidSect="009B3D6E">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07" w:rsidRDefault="00A95B07">
      <w:r>
        <w:separator/>
      </w:r>
    </w:p>
  </w:endnote>
  <w:endnote w:type="continuationSeparator" w:id="0">
    <w:p w:rsidR="00A95B07" w:rsidRDefault="00A95B07">
      <w:r>
        <w:continuationSeparator/>
      </w:r>
    </w:p>
  </w:endnote>
  <w:endnote w:id="1">
    <w:p w:rsidR="00A54F83" w:rsidRPr="0021609D" w:rsidRDefault="00A54F83" w:rsidP="0021609D">
      <w:pPr>
        <w:pStyle w:val="Funotentext"/>
        <w:rPr>
          <w:rFonts w:ascii="Verdana" w:hAnsi="Verdana"/>
          <w:sz w:val="18"/>
          <w:szCs w:val="18"/>
          <w:lang w:val="en-GB"/>
        </w:rPr>
      </w:pPr>
      <w:r w:rsidRPr="0021609D">
        <w:rPr>
          <w:rStyle w:val="Endnotenzeichen"/>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Funotentext"/>
        <w:ind w:left="284" w:hanging="284"/>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8">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Default="00A54F83">
    <w:pPr>
      <w:pStyle w:val="Fuzeile"/>
      <w:jc w:val="right"/>
    </w:pPr>
    <w:r>
      <w:fldChar w:fldCharType="begin"/>
    </w:r>
    <w:r>
      <w:instrText xml:space="preserve"> PAGE   \* MERGEFORMAT </w:instrText>
    </w:r>
    <w:r>
      <w:fldChar w:fldCharType="separate"/>
    </w:r>
    <w:r w:rsidR="009B3D6E">
      <w:rPr>
        <w:noProof/>
      </w:rPr>
      <w:t>4</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Default="00A54F83">
    <w:pPr>
      <w:pStyle w:val="Fuzeile"/>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07" w:rsidRDefault="00A95B07">
      <w:r>
        <w:separator/>
      </w:r>
    </w:p>
  </w:footnote>
  <w:footnote w:type="continuationSeparator" w:id="0">
    <w:p w:rsidR="00A95B07" w:rsidRDefault="00A9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rPr>
        <w:trHeight w:val="972"/>
      </w:trPr>
      <w:tc>
        <w:tcPr>
          <w:tcW w:w="7519" w:type="dxa"/>
          <w:vAlign w:val="center"/>
        </w:tcPr>
        <w:p w:rsidR="00A54F83" w:rsidRPr="00AD66BB" w:rsidRDefault="005206E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sidRPr="00AD66BB">
            <w:rPr>
              <w:rFonts w:ascii="Verdana" w:hAnsi="Verdana"/>
              <w:b/>
              <w:noProof/>
              <w:sz w:val="18"/>
              <w:szCs w:val="18"/>
              <w:lang w:val="de-DE" w:eastAsia="de-DE"/>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Kopfzeil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Pr="00865FC1" w:rsidRDefault="00A54F83"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DCF68C2C">
      <w:start w:val="1"/>
      <w:numFmt w:val="bullet"/>
      <w:pStyle w:val="Bulletpoint1"/>
      <w:lvlText w:val=""/>
      <w:lvlJc w:val="left"/>
      <w:pPr>
        <w:ind w:left="1080" w:hanging="360"/>
      </w:pPr>
      <w:rPr>
        <w:rFonts w:ascii="Symbol" w:hAnsi="Symbol" w:hint="default"/>
        <w:color w:val="002395"/>
      </w:rPr>
    </w:lvl>
    <w:lvl w:ilvl="1" w:tplc="2020CA8C" w:tentative="1">
      <w:start w:val="1"/>
      <w:numFmt w:val="bullet"/>
      <w:lvlText w:val="o"/>
      <w:lvlJc w:val="left"/>
      <w:pPr>
        <w:ind w:left="1800" w:hanging="360"/>
      </w:pPr>
      <w:rPr>
        <w:rFonts w:ascii="Courier New" w:hAnsi="Courier New" w:cs="Courier New" w:hint="default"/>
      </w:rPr>
    </w:lvl>
    <w:lvl w:ilvl="2" w:tplc="D6900658" w:tentative="1">
      <w:start w:val="1"/>
      <w:numFmt w:val="bullet"/>
      <w:lvlText w:val=""/>
      <w:lvlJc w:val="left"/>
      <w:pPr>
        <w:ind w:left="2520" w:hanging="360"/>
      </w:pPr>
      <w:rPr>
        <w:rFonts w:ascii="Wingdings" w:hAnsi="Wingdings" w:hint="default"/>
      </w:rPr>
    </w:lvl>
    <w:lvl w:ilvl="3" w:tplc="CD0612FE" w:tentative="1">
      <w:start w:val="1"/>
      <w:numFmt w:val="bullet"/>
      <w:lvlText w:val=""/>
      <w:lvlJc w:val="left"/>
      <w:pPr>
        <w:ind w:left="3240" w:hanging="360"/>
      </w:pPr>
      <w:rPr>
        <w:rFonts w:ascii="Symbol" w:hAnsi="Symbol" w:hint="default"/>
      </w:rPr>
    </w:lvl>
    <w:lvl w:ilvl="4" w:tplc="0C241CF8" w:tentative="1">
      <w:start w:val="1"/>
      <w:numFmt w:val="bullet"/>
      <w:lvlText w:val="o"/>
      <w:lvlJc w:val="left"/>
      <w:pPr>
        <w:ind w:left="3960" w:hanging="360"/>
      </w:pPr>
      <w:rPr>
        <w:rFonts w:ascii="Courier New" w:hAnsi="Courier New" w:cs="Courier New" w:hint="default"/>
      </w:rPr>
    </w:lvl>
    <w:lvl w:ilvl="5" w:tplc="C7886038" w:tentative="1">
      <w:start w:val="1"/>
      <w:numFmt w:val="bullet"/>
      <w:lvlText w:val=""/>
      <w:lvlJc w:val="left"/>
      <w:pPr>
        <w:ind w:left="4680" w:hanging="360"/>
      </w:pPr>
      <w:rPr>
        <w:rFonts w:ascii="Wingdings" w:hAnsi="Wingdings" w:hint="default"/>
      </w:rPr>
    </w:lvl>
    <w:lvl w:ilvl="6" w:tplc="9EEA2428" w:tentative="1">
      <w:start w:val="1"/>
      <w:numFmt w:val="bullet"/>
      <w:lvlText w:val=""/>
      <w:lvlJc w:val="left"/>
      <w:pPr>
        <w:ind w:left="5400" w:hanging="360"/>
      </w:pPr>
      <w:rPr>
        <w:rFonts w:ascii="Symbol" w:hAnsi="Symbol" w:hint="default"/>
      </w:rPr>
    </w:lvl>
    <w:lvl w:ilvl="7" w:tplc="64882678" w:tentative="1">
      <w:start w:val="1"/>
      <w:numFmt w:val="bullet"/>
      <w:lvlText w:val="o"/>
      <w:lvlJc w:val="left"/>
      <w:pPr>
        <w:ind w:left="6120" w:hanging="360"/>
      </w:pPr>
      <w:rPr>
        <w:rFonts w:ascii="Courier New" w:hAnsi="Courier New" w:cs="Courier New" w:hint="default"/>
      </w:rPr>
    </w:lvl>
    <w:lvl w:ilvl="8" w:tplc="435E0370"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3CAAB006">
      <w:start w:val="1"/>
      <w:numFmt w:val="bullet"/>
      <w:pStyle w:val="List51"/>
      <w:lvlText w:val=""/>
      <w:lvlJc w:val="left"/>
      <w:pPr>
        <w:ind w:left="720" w:hanging="360"/>
      </w:pPr>
      <w:rPr>
        <w:rFonts w:ascii="Wingdings" w:hAnsi="Wingdings" w:hint="default"/>
      </w:rPr>
    </w:lvl>
    <w:lvl w:ilvl="1" w:tplc="62CEEDE4" w:tentative="1">
      <w:start w:val="1"/>
      <w:numFmt w:val="bullet"/>
      <w:lvlText w:val="o"/>
      <w:lvlJc w:val="left"/>
      <w:pPr>
        <w:ind w:left="1440" w:hanging="360"/>
      </w:pPr>
      <w:rPr>
        <w:rFonts w:ascii="Courier New" w:hAnsi="Courier New" w:cs="Courier New" w:hint="default"/>
      </w:rPr>
    </w:lvl>
    <w:lvl w:ilvl="2" w:tplc="F0B8587A" w:tentative="1">
      <w:start w:val="1"/>
      <w:numFmt w:val="bullet"/>
      <w:lvlText w:val=""/>
      <w:lvlJc w:val="left"/>
      <w:pPr>
        <w:ind w:left="2160" w:hanging="360"/>
      </w:pPr>
      <w:rPr>
        <w:rFonts w:ascii="Wingdings" w:hAnsi="Wingdings" w:hint="default"/>
      </w:rPr>
    </w:lvl>
    <w:lvl w:ilvl="3" w:tplc="D2E2AFB4" w:tentative="1">
      <w:start w:val="1"/>
      <w:numFmt w:val="bullet"/>
      <w:lvlText w:val=""/>
      <w:lvlJc w:val="left"/>
      <w:pPr>
        <w:ind w:left="2880" w:hanging="360"/>
      </w:pPr>
      <w:rPr>
        <w:rFonts w:ascii="Symbol" w:hAnsi="Symbol" w:hint="default"/>
      </w:rPr>
    </w:lvl>
    <w:lvl w:ilvl="4" w:tplc="18CA43DA" w:tentative="1">
      <w:start w:val="1"/>
      <w:numFmt w:val="bullet"/>
      <w:lvlText w:val="o"/>
      <w:lvlJc w:val="left"/>
      <w:pPr>
        <w:ind w:left="3600" w:hanging="360"/>
      </w:pPr>
      <w:rPr>
        <w:rFonts w:ascii="Courier New" w:hAnsi="Courier New" w:cs="Courier New" w:hint="default"/>
      </w:rPr>
    </w:lvl>
    <w:lvl w:ilvl="5" w:tplc="908AAA92" w:tentative="1">
      <w:start w:val="1"/>
      <w:numFmt w:val="bullet"/>
      <w:lvlText w:val=""/>
      <w:lvlJc w:val="left"/>
      <w:pPr>
        <w:ind w:left="4320" w:hanging="360"/>
      </w:pPr>
      <w:rPr>
        <w:rFonts w:ascii="Wingdings" w:hAnsi="Wingdings" w:hint="default"/>
      </w:rPr>
    </w:lvl>
    <w:lvl w:ilvl="6" w:tplc="191A3BE6" w:tentative="1">
      <w:start w:val="1"/>
      <w:numFmt w:val="bullet"/>
      <w:lvlText w:val=""/>
      <w:lvlJc w:val="left"/>
      <w:pPr>
        <w:ind w:left="5040" w:hanging="360"/>
      </w:pPr>
      <w:rPr>
        <w:rFonts w:ascii="Symbol" w:hAnsi="Symbol" w:hint="default"/>
      </w:rPr>
    </w:lvl>
    <w:lvl w:ilvl="7" w:tplc="3A1A5064" w:tentative="1">
      <w:start w:val="1"/>
      <w:numFmt w:val="bullet"/>
      <w:lvlText w:val="o"/>
      <w:lvlJc w:val="left"/>
      <w:pPr>
        <w:ind w:left="5760" w:hanging="360"/>
      </w:pPr>
      <w:rPr>
        <w:rFonts w:ascii="Courier New" w:hAnsi="Courier New" w:cs="Courier New" w:hint="default"/>
      </w:rPr>
    </w:lvl>
    <w:lvl w:ilvl="8" w:tplc="932ECD28"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6FB84DCC">
      <w:start w:val="1"/>
      <w:numFmt w:val="bullet"/>
      <w:pStyle w:val="List6"/>
      <w:lvlText w:val=""/>
      <w:lvlJc w:val="left"/>
      <w:pPr>
        <w:ind w:left="720" w:hanging="360"/>
      </w:pPr>
      <w:rPr>
        <w:rFonts w:ascii="Wingdings" w:hAnsi="Wingdings" w:hint="default"/>
      </w:rPr>
    </w:lvl>
    <w:lvl w:ilvl="1" w:tplc="EC285F88">
      <w:numFmt w:val="bullet"/>
      <w:lvlText w:val="•"/>
      <w:lvlJc w:val="left"/>
      <w:pPr>
        <w:ind w:left="1440" w:hanging="360"/>
      </w:pPr>
      <w:rPr>
        <w:rFonts w:ascii="Verdana" w:eastAsia="Times New Roman" w:hAnsi="Verdana" w:cs="Arial" w:hint="default"/>
      </w:rPr>
    </w:lvl>
    <w:lvl w:ilvl="2" w:tplc="598E1156" w:tentative="1">
      <w:start w:val="1"/>
      <w:numFmt w:val="bullet"/>
      <w:lvlText w:val=""/>
      <w:lvlJc w:val="left"/>
      <w:pPr>
        <w:ind w:left="2160" w:hanging="360"/>
      </w:pPr>
      <w:rPr>
        <w:rFonts w:ascii="Wingdings" w:hAnsi="Wingdings" w:hint="default"/>
      </w:rPr>
    </w:lvl>
    <w:lvl w:ilvl="3" w:tplc="66AAF7B8" w:tentative="1">
      <w:start w:val="1"/>
      <w:numFmt w:val="bullet"/>
      <w:lvlText w:val=""/>
      <w:lvlJc w:val="left"/>
      <w:pPr>
        <w:ind w:left="2880" w:hanging="360"/>
      </w:pPr>
      <w:rPr>
        <w:rFonts w:ascii="Symbol" w:hAnsi="Symbol" w:hint="default"/>
      </w:rPr>
    </w:lvl>
    <w:lvl w:ilvl="4" w:tplc="001ED94C" w:tentative="1">
      <w:start w:val="1"/>
      <w:numFmt w:val="bullet"/>
      <w:lvlText w:val="o"/>
      <w:lvlJc w:val="left"/>
      <w:pPr>
        <w:ind w:left="3600" w:hanging="360"/>
      </w:pPr>
      <w:rPr>
        <w:rFonts w:ascii="Courier New" w:hAnsi="Courier New" w:cs="Courier New" w:hint="default"/>
      </w:rPr>
    </w:lvl>
    <w:lvl w:ilvl="5" w:tplc="D4821CCA" w:tentative="1">
      <w:start w:val="1"/>
      <w:numFmt w:val="bullet"/>
      <w:lvlText w:val=""/>
      <w:lvlJc w:val="left"/>
      <w:pPr>
        <w:ind w:left="4320" w:hanging="360"/>
      </w:pPr>
      <w:rPr>
        <w:rFonts w:ascii="Wingdings" w:hAnsi="Wingdings" w:hint="default"/>
      </w:rPr>
    </w:lvl>
    <w:lvl w:ilvl="6" w:tplc="BA4CA532" w:tentative="1">
      <w:start w:val="1"/>
      <w:numFmt w:val="bullet"/>
      <w:lvlText w:val=""/>
      <w:lvlJc w:val="left"/>
      <w:pPr>
        <w:ind w:left="5040" w:hanging="360"/>
      </w:pPr>
      <w:rPr>
        <w:rFonts w:ascii="Symbol" w:hAnsi="Symbol" w:hint="default"/>
      </w:rPr>
    </w:lvl>
    <w:lvl w:ilvl="7" w:tplc="F672FACA" w:tentative="1">
      <w:start w:val="1"/>
      <w:numFmt w:val="bullet"/>
      <w:lvlText w:val="o"/>
      <w:lvlJc w:val="left"/>
      <w:pPr>
        <w:ind w:left="5760" w:hanging="360"/>
      </w:pPr>
      <w:rPr>
        <w:rFonts w:ascii="Courier New" w:hAnsi="Courier New" w:cs="Courier New" w:hint="default"/>
      </w:rPr>
    </w:lvl>
    <w:lvl w:ilvl="8" w:tplc="A14452F8"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A65A3"/>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3830"/>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E7AAD"/>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06EE"/>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75A43"/>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D4"/>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3E2C"/>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5EFE"/>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B65"/>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3D6E"/>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B07"/>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6D4C"/>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0C9"/>
    <w:rsid w:val="00CA4AC5"/>
    <w:rsid w:val="00CA53DA"/>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0835"/>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20E"/>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0B6DCD4-D933-4CFE-BE47-5850C21D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
    <w:name w:val="Cabeçalho1"/>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paragraph" w:customStyle="1" w:styleId="BasicParagraph">
    <w:name w:val="[Basic Paragraph]"/>
    <w:basedOn w:val="Standard"/>
    <w:uiPriority w:val="99"/>
    <w:rsid w:val="007C04D4"/>
    <w:pPr>
      <w:widowControl w:val="0"/>
      <w:autoSpaceDE w:val="0"/>
      <w:autoSpaceDN w:val="0"/>
      <w:adjustRightInd w:val="0"/>
      <w:spacing w:after="0" w:line="288" w:lineRule="auto"/>
      <w:jc w:val="left"/>
      <w:textAlignment w:val="center"/>
    </w:pPr>
    <w:rPr>
      <w:rFonts w:ascii="MinionPro-Regular" w:eastAsia="MS Mincho"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CD47-866D-4B41-94EC-0853582B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581</Words>
  <Characters>3506</Characters>
  <Application>Microsoft Office Word</Application>
  <DocSecurity>0</DocSecurity>
  <PresentationFormat>Microsoft Word 11.0</PresentationFormat>
  <Lines>29</Lines>
  <Paragraphs>8</Paragraphs>
  <ScaleCrop>false</ScaleCrop>
  <HeadingPairs>
    <vt:vector size="12" baseType="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4079</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Sascha.Beneke</cp:lastModifiedBy>
  <cp:revision>3</cp:revision>
  <cp:lastPrinted>2014-04-24T15:31:00Z</cp:lastPrinted>
  <dcterms:created xsi:type="dcterms:W3CDTF">2024-04-30T07:33:00Z</dcterms:created>
  <dcterms:modified xsi:type="dcterms:W3CDTF">2024-04-30T07:35:00Z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